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26755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755E" w:rsidRDefault="0026755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</w:pPr>
          </w:p>
        </w:tc>
      </w:tr>
    </w:tbl>
    <w:p w:rsidR="0026755E" w:rsidRDefault="0026755E" w:rsidP="0026755E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 составить и подать исковое заявление о защите прав потребителей?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consultantplus://offline/ref=3454E58A42E05B828FA7F2EC79F93EB2BE6FA6123F0D79C5234B2766DA0B353ED2CA37B9212FA5EDB1747D854D4F3835C05F5E0573F788CBI0iAJ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абз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3 преамбулы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07.02.1992 N 2300-1).</w:t>
      </w:r>
      <w:proofErr w:type="gramEnd"/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общему правилу соблюдение досудебного порядка урегулирования данной категории споров необязательно, за исключением отдельных случаев. 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Для обращения в суд с иском о защите прав потребителей рекомендуем придерживаться следующего алгоритма.</w:t>
      </w:r>
    </w:p>
    <w:p w:rsidR="0026755E" w:rsidRDefault="0026755E" w:rsidP="00267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55E" w:rsidRDefault="0026755E" w:rsidP="002675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Шаг 1. Составьте </w:t>
      </w:r>
      <w:hyperlink r:id="rId6" w:history="1"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исковое заявление</w:t>
        </w:r>
      </w:hyperlink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исковом заявлении необходимо указать (</w:t>
      </w:r>
      <w:hyperlink r:id="rId7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2 ст. 131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РФ):</w:t>
      </w:r>
    </w:p>
    <w:p w:rsidR="0026755E" w:rsidRDefault="0026755E" w:rsidP="002675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 суда, в который подается иск.</w:t>
      </w:r>
    </w:p>
    <w:p w:rsidR="0026755E" w:rsidRDefault="0026755E" w:rsidP="002675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Сведения об истце: ваши Ф.И.О., место жительства, а также по желанию - контактный телефон и адрес электронной почты.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Если иск подается представителем, указываются также аналогичные сведения о нем;</w:t>
      </w:r>
      <w:proofErr w:type="gramEnd"/>
    </w:p>
    <w:p w:rsidR="0026755E" w:rsidRDefault="0026755E" w:rsidP="002675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Сведения об ответчике: для гражданина - фамилию, имя, отчество (при наличии), место жительства, для организации - наименование и место нахождения (адрес).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По желанию можно указать телефон, факс и адрес электронной почты ответчика.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consultantplus://offline/ref=3454E58A42E05B828FA7F2EC79F93EB2BE6FA6123F0D79C5234B2766DA0B353ED2CA37B9212FA5EDB0747D854D4F3835C05F5E0573F788CBI0iAJ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абз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4 преамбулы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8" w:history="1">
        <w:proofErr w:type="spell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абз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5 п. 3 ст. 14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26755E" w:rsidRDefault="0026755E" w:rsidP="002675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Информацию о том, в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26755E" w:rsidRDefault="0026755E" w:rsidP="002675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Ваши требования к ответчику.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Как следует из практики по спорам о защите прав потребителей, истцы часто заявляют следующие требования (</w:t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1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1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23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1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1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5 ст. 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1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6 ст. 29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2300-1):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 взыскании уплаченной суммы за товар (например, при обнаружении недостатков товара);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об уменьшении цены за выполненную работу (оказанную услугу);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об устранении недостатков товара (работы, услуги);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 компенсации морального вреда, в том числе при нарушении имущественных прав истца.</w:t>
      </w:r>
    </w:p>
    <w:p w:rsidR="0026755E" w:rsidRDefault="0026755E" w:rsidP="002675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Сведения о соблюдении досудебного порядка урегулирования спора.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Досудебная подача претензии об устранении нарушений прав потребителя обязательна по спорам, связанным, в частности (</w:t>
      </w:r>
      <w:hyperlink r:id="rId16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7 ст. 10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24.11.1996 N 132-ФЗ; </w:t>
      </w:r>
      <w:hyperlink r:id="rId1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 ст. 55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07.07.2003 N 126-ФЗ; </w:t>
      </w:r>
      <w:hyperlink r:id="rId1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161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Кодекса внутреннего водного транспорта РФ):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 предоставлением некачественного туристского продукта туроператором;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неисполнением или ненадлежащим исполнением оператором связи обязательств, вытекающих из договора об оказании услуг связи;</w:t>
      </w:r>
    </w:p>
    <w:p w:rsidR="0026755E" w:rsidRDefault="0026755E" w:rsidP="0026755E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перевозкой, в частности, пассажира, багажа, груза внутренним водным транспортом.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Также соблюдение досудебного порядка урегулирования спора в иных случаях может быть предусмотрено договором между потребителем и ответчиком.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Несоблюдение правила об обязательном досудебном порядке урегулирования спора является основанием для возвращения искового заявления (</w:t>
      </w:r>
      <w:hyperlink r:id="rId19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4 ст. 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2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ч. 1 ст. 135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 </w:t>
      </w:r>
      <w:hyperlink r:id="rId2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от 28.06.2012 N 17).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</w:t>
      </w:r>
      <w:hyperlink r:id="rId2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6 ст. 13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2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N 17; </w:t>
      </w:r>
      <w:hyperlink r:id="rId2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Обзора, утв. Президиумом Верховного Суда РФ 17.10.2018).</w:t>
      </w:r>
    </w:p>
    <w:p w:rsidR="0026755E" w:rsidRDefault="0026755E" w:rsidP="002675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Сведения о предпринятых действиях, направленных на примирение, если такие действия предпринимались.</w:t>
      </w:r>
    </w:p>
    <w:p w:rsidR="0026755E" w:rsidRDefault="0026755E" w:rsidP="002675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прилагаемых к исковому заявлению документов.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наличии в деле третьих лиц рекомендуем также указать сведения о них в исковом заявлении (</w:t>
      </w:r>
      <w:hyperlink r:id="rId2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ст. 34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2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42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2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43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Исковое заявление необходимо распечатать и подписать. Вместо вас поставить подпись может ваш представитель, если полномочия на подписание заявления и подачу его в суд указаны в доверенности, которую в таком случае нужно приложить к исковому заявлению (</w:t>
      </w:r>
      <w:hyperlink r:id="rId28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4 ст. 131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Исковое заявление можно подать в электронном виде на официальном сайте суда при наличии технической возможности в суде (</w:t>
      </w:r>
      <w:hyperlink r:id="rId29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1.1 ст. 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 </w:t>
      </w:r>
      <w:hyperlink r:id="rId3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4 ст. 12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23.06.2016 N 220-ФЗ).</w:t>
      </w:r>
    </w:p>
    <w:p w:rsidR="0026755E" w:rsidRDefault="0026755E" w:rsidP="00267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55E" w:rsidRDefault="0026755E" w:rsidP="002675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2. Подготовьте необходимые документы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 исковому заявлению необходимо приложить следующие документы (</w:t>
      </w:r>
      <w:hyperlink r:id="rId3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132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РФ):</w:t>
      </w:r>
    </w:p>
    <w:p w:rsidR="0026755E" w:rsidRDefault="0026755E" w:rsidP="0026755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доверенность или иной документ, удостоверяющий полномочия представителя;</w:t>
      </w:r>
    </w:p>
    <w:p w:rsidR="0026755E" w:rsidRDefault="0026755E" w:rsidP="0026755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документы, подтверждающие обстоятельства, на которых вы основываете свое требование (при наличии). Такими документами могут являться: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договор подряда или оказания услуг (в том числе заказ-наряд);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документ о результатах экспертизы качества товара (результата работы);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отчет об оценке стоимости устранения недостатков товара (результата работы);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- документы, подтверждающие устранение недостатков результата работы за счет потребителя, и др.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Представлять документы, подтверждающие причинение вам нравственных и физических страданий, необязательно, но следует учитывать, что при наличии доказатель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ств пр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ичинения вам страданий суду легче будет установить и оценить значимые обстоятельства дела (</w:t>
      </w:r>
      <w:hyperlink r:id="rId3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от 20.12.1994 N 10; </w:t>
      </w:r>
      <w:hyperlink r:id="rId3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Обзора, утв. Президиумом Верховного Суда РФ 04.12.2013);</w:t>
      </w:r>
    </w:p>
    <w:p w:rsidR="0026755E" w:rsidRDefault="0026755E" w:rsidP="0026755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копию досудебной претензии и доказательства направления ее ответчику, ответ на вашу претензию (при наличии);</w:t>
      </w:r>
    </w:p>
    <w:p w:rsidR="0026755E" w:rsidRDefault="0026755E" w:rsidP="0026755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расчет взыскиваемой суммы, подписанный истцом (его представителем), с копиями для других лиц, участвующих в деле;</w:t>
      </w:r>
    </w:p>
    <w:p w:rsidR="0026755E" w:rsidRDefault="0026755E" w:rsidP="0026755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26755E" w:rsidRDefault="0026755E" w:rsidP="0026755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отсутствуют;</w:t>
      </w:r>
    </w:p>
    <w:p w:rsidR="0026755E" w:rsidRDefault="0026755E" w:rsidP="0026755E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 При цене иска более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 (</w:t>
      </w:r>
      <w:hyperlink r:id="rId3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3 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35" w:history="1">
        <w:proofErr w:type="spellStart"/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пп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4 п.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3 ст. 333.36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НК РФ).</w:t>
      </w:r>
      <w:proofErr w:type="gramEnd"/>
    </w:p>
    <w:p w:rsidR="0026755E" w:rsidRDefault="0026755E" w:rsidP="002675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755E" w:rsidRDefault="0026755E" w:rsidP="002675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3. Подайте исковое заявление в суд и дождитесь решения суда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Иски о защите прав потребителей могут быть предъявлены по выбору истца в суд (</w:t>
      </w:r>
      <w:hyperlink r:id="rId3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 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3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10 ст. 29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4 ст. 30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РФ):</w:t>
      </w:r>
    </w:p>
    <w:p w:rsidR="0026755E" w:rsidRDefault="0026755E" w:rsidP="0026755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26755E" w:rsidRDefault="0026755E" w:rsidP="0026755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месту жительства или пребывания истца;</w:t>
      </w:r>
    </w:p>
    <w:p w:rsidR="0026755E" w:rsidRDefault="0026755E" w:rsidP="0026755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месту заключения или исполнения договора. Исключением в данном случае являются иски о защите прав и законных интересов группы лиц, в том числе прав потребителей, которые подаются по адресу ответчика.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Также подсудность может определяться в соответствии с условиями заключенного сторонами соглашения о подсудности (</w:t>
      </w:r>
      <w:hyperlink r:id="rId4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32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 </w:t>
      </w:r>
      <w:hyperlink r:id="rId4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N 17).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Исковое заявление подается мировому судье, если размер исковых требований не превышает 100 000 руб. Если цена иска выше, обращаться следует в районный суд (</w:t>
      </w:r>
      <w:hyperlink r:id="rId4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ч. 1 ст. 23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24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4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N 17).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требованию, независимо от размера требуемой компенсации морального вреда (Апелляционное </w:t>
      </w:r>
      <w:hyperlink r:id="rId4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Московского городского суда от 12.08.2016 по делу N 33-31659/2016).</w:t>
      </w:r>
      <w:proofErr w:type="gramEnd"/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 наличии технической возможности в суде документы можно подать в электронном виде на официальном сайте суда. Особенности подачи документов через Интернет рекомендуем уточнить в суде (</w:t>
      </w:r>
      <w:hyperlink r:id="rId49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1.1 ст. 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1.1 ст. 35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 </w:t>
      </w:r>
      <w:hyperlink r:id="rId5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4 ст. 12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23.06.2016 N 220-ФЗ).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 не более чем на месяц (</w:t>
      </w:r>
      <w:hyperlink r:id="rId52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6 ст. 154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Срок, на который судебное разбирательство было отложено в целях примирения сторон, не включается в установленные сроки рассмотрения дел, но учитывается при определении разумного срока судопроизводства (</w:t>
      </w:r>
      <w:hyperlink r:id="rId54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4.1 ст. 154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169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56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1 ст. 209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 ст. 321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Иск может рассматриваться в порядке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</w:t>
      </w:r>
      <w:hyperlink r:id="rId5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232.2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6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6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8 ст. 232.4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 </w:t>
      </w:r>
      <w:hyperlink r:id="rId6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от 18.04.2017 N 10).</w:t>
      </w:r>
    </w:p>
    <w:p w:rsidR="0026755E" w:rsidRDefault="0026755E" w:rsidP="0026755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(</w:t>
      </w:r>
      <w:hyperlink r:id="rId63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1 ст. 209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6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3 ст. 335.1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РФ).</w:t>
      </w:r>
    </w:p>
    <w:p w:rsidR="009126F6" w:rsidRDefault="009126F6"/>
    <w:sectPr w:rsidR="009126F6" w:rsidSect="00EA491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6755E"/>
    <w:rsid w:val="0026755E"/>
    <w:rsid w:val="002B7BE5"/>
    <w:rsid w:val="00542AD9"/>
    <w:rsid w:val="009126F6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54E58A42E05B828FA7F2EC79F93EB2BE6FA6123F0D79C5234B2766DA0B353ED2CA37BD2124F1BCFD2A24D50B043536DC435E05I6iDJ" TargetMode="External"/><Relationship Id="rId18" Type="http://schemas.openxmlformats.org/officeDocument/2006/relationships/hyperlink" Target="consultantplus://offline/ref=3454E58A42E05B828FA7F2EC79F93EB2BE6EAF193E0C79C5234B2766DA0B353ED2CA37B9212FACE4BB747D854D4F3835C05F5E0573F788CBI0iAJ" TargetMode="External"/><Relationship Id="rId26" Type="http://schemas.openxmlformats.org/officeDocument/2006/relationships/hyperlink" Target="consultantplus://offline/ref=3454E58A42E05B828FA7F2EC79F93EB2BE6EA6133C0579C5234B2766DA0B353ED2CA37B9212FA7EDBE747D854D4F3835C05F5E0573F788CBI0iAJ" TargetMode="External"/><Relationship Id="rId39" Type="http://schemas.openxmlformats.org/officeDocument/2006/relationships/hyperlink" Target="consultantplus://offline/ref=3454E58A42E05B828FA7F2EC79F93EB2BE6EA6133C0579C5234B2766DA0B353ED2CA37B92026A4E6ED2E6D81041B372AC24340056DF7I8i8J" TargetMode="External"/><Relationship Id="rId21" Type="http://schemas.openxmlformats.org/officeDocument/2006/relationships/hyperlink" Target="consultantplus://offline/ref=3454E58A42E05B828FA7F2EC79F93EB2BC6EAE19340979C5234B2766DA0B353ED2CA37B9212FA5E9BE747D854D4F3835C05F5E0573F788CBI0iAJ" TargetMode="External"/><Relationship Id="rId34" Type="http://schemas.openxmlformats.org/officeDocument/2006/relationships/hyperlink" Target="consultantplus://offline/ref=3454E58A42E05B828FA7F2EC79F93EB2BE6FA6123F0D79C5234B2766DA0B353ED2CA37BD2824F1BCFD2A24D50B043536DC435E05I6iDJ" TargetMode="External"/><Relationship Id="rId42" Type="http://schemas.openxmlformats.org/officeDocument/2006/relationships/hyperlink" Target="consultantplus://offline/ref=3454E58A42E05B828FA7F2EC79F93EB2BE6EA6133C0579C5234B2766DA0B353ED2CA37B9262DA7E6ED2E6D81041B372AC24340056DF7I8i8J" TargetMode="External"/><Relationship Id="rId47" Type="http://schemas.openxmlformats.org/officeDocument/2006/relationships/hyperlink" Target="consultantplus://offline/ref=3454E58A42E05B828FA7F2EC79F93EB2BC6EAE19340979C5234B2766DA0B353ED2CA37B9212FA5E9B0747D854D4F3835C05F5E0573F788CBI0iAJ" TargetMode="External"/><Relationship Id="rId50" Type="http://schemas.openxmlformats.org/officeDocument/2006/relationships/hyperlink" Target="consultantplus://offline/ref=3454E58A42E05B828FA7F2EC79F93EB2BE6EA6133C0579C5234B2766DA0B353ED2CA37B9202FA5E6ED2E6D81041B372AC24340056DF7I8i8J" TargetMode="External"/><Relationship Id="rId55" Type="http://schemas.openxmlformats.org/officeDocument/2006/relationships/hyperlink" Target="consultantplus://offline/ref=3454E58A42E05B828FA7F2EC79F93EB2BE6EA6133C0579C5234B2766DA0B353ED2CA37B9212FADEFB1747D854D4F3835C05F5E0573F788CBI0iAJ" TargetMode="External"/><Relationship Id="rId63" Type="http://schemas.openxmlformats.org/officeDocument/2006/relationships/hyperlink" Target="consultantplus://offline/ref=3454E58A42E05B828FA7F2EC79F93EB2BE6EA6133C0579C5234B2766DA0B353ED2CA37B92727AEB9E83B7CD908182B34C05F5C076FIFi5J" TargetMode="External"/><Relationship Id="rId7" Type="http://schemas.openxmlformats.org/officeDocument/2006/relationships/hyperlink" Target="consultantplus://offline/ref=3454E58A42E05B828FA7F2EC79F93EB2BE6EA6133C0579C5234B2766DA0B353ED2CA37B9212FA3EEB9747D854D4F3835C05F5E0573F788CBI0i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54E58A42E05B828FA7F2EC79F93EB2BE6EA6133D0D79C5234B2766DA0B353ED2CA37B9232BAEB9E83B7CD908182B34C05F5C076FIFi5J" TargetMode="External"/><Relationship Id="rId20" Type="http://schemas.openxmlformats.org/officeDocument/2006/relationships/hyperlink" Target="consultantplus://offline/ref=3454E58A42E05B828FA7F2EC79F93EB2BE6EA6133C0579C5234B2766DA0B353ED2CA37B92327A4E6ED2E6D81041B372AC24340056DF7I8i8J" TargetMode="External"/><Relationship Id="rId29" Type="http://schemas.openxmlformats.org/officeDocument/2006/relationships/hyperlink" Target="consultantplus://offline/ref=3454E58A42E05B828FA7F2EC79F93EB2BE6EA6133C0579C5234B2766DA0B353ED2CA37B92126A3E6ED2E6D81041B372AC24340056DF7I8i8J" TargetMode="External"/><Relationship Id="rId41" Type="http://schemas.openxmlformats.org/officeDocument/2006/relationships/hyperlink" Target="consultantplus://offline/ref=3454E58A42E05B828FA7F2EC79F93EB2BE6EA6133C0579C5234B2766DA0B353ED2CA37B9212FA4E8BD747D854D4F3835C05F5E0573F788CBI0iAJ" TargetMode="External"/><Relationship Id="rId54" Type="http://schemas.openxmlformats.org/officeDocument/2006/relationships/hyperlink" Target="consultantplus://offline/ref=3454E58A42E05B828FA7F2EC79F93EB2BE6EA6133C0579C5234B2766DA0B353ED2CA37B9282FA2E6ED2E6D81041B372AC24340056DF7I8i8J" TargetMode="External"/><Relationship Id="rId62" Type="http://schemas.openxmlformats.org/officeDocument/2006/relationships/hyperlink" Target="consultantplus://offline/ref=3454E58A42E05B828FA7F2EC79F93EB2BF6CAA17380D79C5234B2766DA0B353ED2CA37B9212FA5ECBF747D854D4F3835C05F5E0573F788CBI0i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54E58A42E05B828FA7EEEC7EF93EB2BE6AA6153C0724CF2B122B64DD046A3BD5DB37B92331A5EFA77D29D6I0i9J" TargetMode="External"/><Relationship Id="rId11" Type="http://schemas.openxmlformats.org/officeDocument/2006/relationships/hyperlink" Target="consultantplus://offline/ref=3454E58A42E05B828FA7F2EC79F93EB2BE6FA6123F0D79C5234B2766DA0B353ED2CA37B92524F1BCFD2A24D50B043536DC435E05I6iDJ" TargetMode="External"/><Relationship Id="rId24" Type="http://schemas.openxmlformats.org/officeDocument/2006/relationships/hyperlink" Target="consultantplus://offline/ref=3454E58A42E05B828FA7F2EC79F93EB2BE6DA6133F0579C5234B2766DA0B353ED2CA37B9212FA7E5BC747D854D4F3835C05F5E0573F788CBI0iAJ" TargetMode="External"/><Relationship Id="rId32" Type="http://schemas.openxmlformats.org/officeDocument/2006/relationships/hyperlink" Target="consultantplus://offline/ref=3454E58A42E05B828FA7F2EC79F93EB2BB6BAD123C0724CF2B122B64DD046A29D5833BB8212FA7EBB22B78905C173436DC415C196FF58AICi9J" TargetMode="External"/><Relationship Id="rId37" Type="http://schemas.openxmlformats.org/officeDocument/2006/relationships/hyperlink" Target="consultantplus://offline/ref=3454E58A42E05B828FA7F2EC79F93EB2BE6FA6123F0D79C5234B2766DA0B353ED2CA37B9212FA6EBB1747D854D4F3835C05F5E0573F788CBI0iAJ" TargetMode="External"/><Relationship Id="rId40" Type="http://schemas.openxmlformats.org/officeDocument/2006/relationships/hyperlink" Target="consultantplus://offline/ref=3454E58A42E05B828FA7F2EC79F93EB2BE6EA6133C0579C5234B2766DA0B353ED2CA37B9262DA4E6ED2E6D81041B372AC24340056DF7I8i8J" TargetMode="External"/><Relationship Id="rId45" Type="http://schemas.openxmlformats.org/officeDocument/2006/relationships/hyperlink" Target="consultantplus://offline/ref=3454E58A42E05B828FA7F2EC79F93EB2BE6EA6133C0579C5234B2766DA0B353ED2CA37B92027A2E6ED2E6D81041B372AC24340056DF7I8i8J" TargetMode="External"/><Relationship Id="rId53" Type="http://schemas.openxmlformats.org/officeDocument/2006/relationships/hyperlink" Target="consultantplus://offline/ref=3454E58A42E05B828FA7F2EC79F93EB2BE6EA6133C0579C5234B2766DA0B353ED2CA37B9222DA0E6ED2E6D81041B372AC24340056DF7I8i8J" TargetMode="External"/><Relationship Id="rId58" Type="http://schemas.openxmlformats.org/officeDocument/2006/relationships/hyperlink" Target="consultantplus://offline/ref=3454E58A42E05B828FA7F2EC79F93EB2BE6EA6133C0579C5234B2766DA0B353ED2CA37B92228A5E6ED2E6D81041B372AC24340056DF7I8i8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454E58A42E05B828FA7F2EC79F93EB2BE6FA6123F0D79C5234B2766DA0B353ED2CA37B9212FA4ECBD747D854D4F3835C05F5E0573F788CBI0iAJ" TargetMode="External"/><Relationship Id="rId15" Type="http://schemas.openxmlformats.org/officeDocument/2006/relationships/hyperlink" Target="consultantplus://offline/ref=3454E58A42E05B828FA7F2EC79F93EB2BE6FA6123F0D79C5234B2766DA0B353ED2CA37B9212FA7EFBD747D854D4F3835C05F5E0573F788CBI0iAJ" TargetMode="External"/><Relationship Id="rId23" Type="http://schemas.openxmlformats.org/officeDocument/2006/relationships/hyperlink" Target="consultantplus://offline/ref=3454E58A42E05B828FA7F2EC79F93EB2BC6EAE19340979C5234B2766DA0B353ED2CA37B9212FA4EDBC747D854D4F3835C05F5E0573F788CBI0iAJ" TargetMode="External"/><Relationship Id="rId28" Type="http://schemas.openxmlformats.org/officeDocument/2006/relationships/hyperlink" Target="consultantplus://offline/ref=3454E58A42E05B828FA7F2EC79F93EB2BE6EA6133C0579C5234B2766DA0B353ED2CA37B9212FA3E9BB747D854D4F3835C05F5E0573F788CBI0iAJ" TargetMode="External"/><Relationship Id="rId36" Type="http://schemas.openxmlformats.org/officeDocument/2006/relationships/hyperlink" Target="consultantplus://offline/ref=3454E58A42E05B828FA7F2EC79F93EB2BE69AD123A0D79C5234B2766DA0B353ED2CA37B92029A1EAB22B78905C173436DC415C196FF58AICi9J" TargetMode="External"/><Relationship Id="rId49" Type="http://schemas.openxmlformats.org/officeDocument/2006/relationships/hyperlink" Target="consultantplus://offline/ref=3454E58A42E05B828FA7F2EC79F93EB2BE6EA6133C0579C5234B2766DA0B353ED2CA37B92126A3E6ED2E6D81041B372AC24340056DF7I8i8J" TargetMode="External"/><Relationship Id="rId57" Type="http://schemas.openxmlformats.org/officeDocument/2006/relationships/hyperlink" Target="consultantplus://offline/ref=3454E58A42E05B828FA7F2EC79F93EB2BE6EA6133C0579C5234B2766DA0B353ED2CA37B9292BAEB9E83B7CD908182B34C05F5C076FIFi5J" TargetMode="External"/><Relationship Id="rId61" Type="http://schemas.openxmlformats.org/officeDocument/2006/relationships/hyperlink" Target="consultantplus://offline/ref=3454E58A42E05B828FA7F2EC79F93EB2BE6EA6133C0579C5234B2766DA0B353ED2CA37B0242CAEB9E83B7CD908182B34C05F5C076FIFi5J" TargetMode="External"/><Relationship Id="rId10" Type="http://schemas.openxmlformats.org/officeDocument/2006/relationships/hyperlink" Target="consultantplus://offline/ref=3454E58A42E05B828FA7F2EC79F93EB2BE6FA6123F0D79C5234B2766DA0B353ED2CA37B9212FA4EDBC747D854D4F3835C05F5E0573F788CBI0iAJ" TargetMode="External"/><Relationship Id="rId19" Type="http://schemas.openxmlformats.org/officeDocument/2006/relationships/hyperlink" Target="consultantplus://offline/ref=3454E58A42E05B828FA7F2EC79F93EB2BE6EA6133C0579C5234B2766DA0B353ED2CA37B92029A7E6ED2E6D81041B372AC24340056DF7I8i8J" TargetMode="External"/><Relationship Id="rId31" Type="http://schemas.openxmlformats.org/officeDocument/2006/relationships/hyperlink" Target="consultantplus://offline/ref=3454E58A42E05B828FA7F2EC79F93EB2BE6EA6133C0579C5234B2766DA0B353ED2CA37B92328A4E6ED2E6D81041B372AC24340056DF7I8i8J" TargetMode="External"/><Relationship Id="rId44" Type="http://schemas.openxmlformats.org/officeDocument/2006/relationships/hyperlink" Target="consultantplus://offline/ref=3454E58A42E05B828FA7F2EC79F93EB2BC6EAE19340979C5234B2766DA0B353ED2CA37B9212FA5E8BB747D854D4F3835C05F5E0573F788CBI0iAJ" TargetMode="External"/><Relationship Id="rId52" Type="http://schemas.openxmlformats.org/officeDocument/2006/relationships/hyperlink" Target="consultantplus://offline/ref=3454E58A42E05B828FA7F2EC79F93EB2BE6EA6133C0579C5234B2766DA0B353ED2CA37B9212DA7EABA747D854D4F3835C05F5E0573F788CBI0iAJ" TargetMode="External"/><Relationship Id="rId60" Type="http://schemas.openxmlformats.org/officeDocument/2006/relationships/hyperlink" Target="consultantplus://offline/ref=3454E58A42E05B828FA7F2EC79F93EB2BE6EA6133C0579C5234B2766DA0B353ED2CA37B0242EAEB9E83B7CD908182B34C05F5C076FIFi5J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4E58A42E05B828FA7F2EC79F93EB2BE6FA6123F0D79C5234B2766DA0B353ED2CA37B9212FA4EDBB747D854D4F3835C05F5E0573F788CBI0iAJ" TargetMode="External"/><Relationship Id="rId14" Type="http://schemas.openxmlformats.org/officeDocument/2006/relationships/hyperlink" Target="consultantplus://offline/ref=3454E58A42E05B828FA7F2EC79F93EB2BE6FA6123F0D79C5234B2766DA0B353ED2CA37B9212FA7EDBA747D854D4F3835C05F5E0573F788CBI0iAJ" TargetMode="External"/><Relationship Id="rId22" Type="http://schemas.openxmlformats.org/officeDocument/2006/relationships/hyperlink" Target="consultantplus://offline/ref=3454E58A42E05B828FA7F2EC79F93EB2BE6FA6123F0D79C5234B2766DA0B353ED2CA37B9212FA6EBBC747D854D4F3835C05F5E0573F788CBI0iAJ" TargetMode="External"/><Relationship Id="rId27" Type="http://schemas.openxmlformats.org/officeDocument/2006/relationships/hyperlink" Target="consultantplus://offline/ref=3454E58A42E05B828FA7F2EC79F93EB2BE6EA6133C0579C5234B2766DA0B353ED2CA37B9212FA7ECB8747D854D4F3835C05F5E0573F788CBI0iAJ" TargetMode="External"/><Relationship Id="rId30" Type="http://schemas.openxmlformats.org/officeDocument/2006/relationships/hyperlink" Target="consultantplus://offline/ref=3454E58A42E05B828FA7F2EC79F93EB2BF6DAF113C0479C5234B2766DA0B353ED2CA37B9212FA7ECBB747D854D4F3835C05F5E0573F788CBI0iAJ" TargetMode="External"/><Relationship Id="rId35" Type="http://schemas.openxmlformats.org/officeDocument/2006/relationships/hyperlink" Target="consultantplus://offline/ref=3454E58A42E05B828FA7F2EC79F93EB2BE69AD123A0D79C5234B2766DA0B353ED2CA37B92029A1E8B22B78905C173436DC415C196FF58AICi9J" TargetMode="External"/><Relationship Id="rId43" Type="http://schemas.openxmlformats.org/officeDocument/2006/relationships/hyperlink" Target="consultantplus://offline/ref=3454E58A42E05B828FA7F2EC79F93EB2BE6EA6133C0579C5234B2766DA0B353ED2CA37B9212FA4EBBA747D854D4F3835C05F5E0573F788CBI0iAJ" TargetMode="External"/><Relationship Id="rId48" Type="http://schemas.openxmlformats.org/officeDocument/2006/relationships/hyperlink" Target="consultantplus://offline/ref=3454E58A42E05B828FA7EDE26D8C6BE1B06AAC193E0B7B9829437E6AD80C3A61C5DF7EED2C2EA7F3B97D37D60918I3i5J" TargetMode="External"/><Relationship Id="rId56" Type="http://schemas.openxmlformats.org/officeDocument/2006/relationships/hyperlink" Target="consultantplus://offline/ref=3454E58A42E05B828FA7F2EC79F93EB2BE6EA6133C0579C5234B2766DA0B353ED2CA37B92728AEB9E83B7CD908182B34C05F5C076FIFi5J" TargetMode="External"/><Relationship Id="rId64" Type="http://schemas.openxmlformats.org/officeDocument/2006/relationships/hyperlink" Target="consultantplus://offline/ref=3454E58A42E05B828FA7F2EC79F93EB2BE6EA6133C0579C5234B2766DA0B353ED2CA37B02428AEB9E83B7CD908182B34C05F5C076FIFi5J" TargetMode="External"/><Relationship Id="rId8" Type="http://schemas.openxmlformats.org/officeDocument/2006/relationships/hyperlink" Target="consultantplus://offline/ref=3454E58A42E05B828FA7F2EC79F93EB2BE6FA6123F0D79C5234B2766DA0B353ED2CA37B9212FA4EDB8747D854D4F3835C05F5E0573F788CBI0iAJ" TargetMode="External"/><Relationship Id="rId51" Type="http://schemas.openxmlformats.org/officeDocument/2006/relationships/hyperlink" Target="consultantplus://offline/ref=3454E58A42E05B828FA7F2EC79F93EB2BF6DAF113C0479C5234B2766DA0B353ED2CA37B9212FA7ECBB747D854D4F3835C05F5E0573F788CBI0i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54E58A42E05B828FA7F2EC79F93EB2BE6FA6123F0D79C5234B2766DA0B353ED2CA37B9212FA6E4B0747D854D4F3835C05F5E0573F788CBI0iAJ" TargetMode="External"/><Relationship Id="rId17" Type="http://schemas.openxmlformats.org/officeDocument/2006/relationships/hyperlink" Target="consultantplus://offline/ref=3454E58A42E05B828FA7F2EC79F93EB2BE6FAC18350579C5234B2766DA0B353ED2CA37B9212FA0E9BC747D854D4F3835C05F5E0573F788CBI0iAJ" TargetMode="External"/><Relationship Id="rId25" Type="http://schemas.openxmlformats.org/officeDocument/2006/relationships/hyperlink" Target="consultantplus://offline/ref=3454E58A42E05B828FA7F2EC79F93EB2BE6EA6133C0579C5234B2766DA0B353ED2CA37B9212FA4EABC747D854D4F3835C05F5E0573F788CBI0iAJ" TargetMode="External"/><Relationship Id="rId33" Type="http://schemas.openxmlformats.org/officeDocument/2006/relationships/hyperlink" Target="consultantplus://offline/ref=3454E58A42E05B828FA7F2EC79F93EB2BC6AA9183A0B79C5234B2766DA0B353ED2CA37B9212FA7E8B1747D854D4F3835C05F5E0573F788CBI0iAJ" TargetMode="External"/><Relationship Id="rId38" Type="http://schemas.openxmlformats.org/officeDocument/2006/relationships/hyperlink" Target="consultantplus://offline/ref=3454E58A42E05B828FA7F2EC79F93EB2BE6EA6133C0579C5234B2766DA0B353ED2CA37B92027ACE6ED2E6D81041B372AC24340056DF7I8i8J" TargetMode="External"/><Relationship Id="rId46" Type="http://schemas.openxmlformats.org/officeDocument/2006/relationships/hyperlink" Target="consultantplus://offline/ref=3454E58A42E05B828FA7F2EC79F93EB2BE6EA6133C0579C5234B2766DA0B353ED2CA37B9212FA4EFBB747D854D4F3835C05F5E0573F788CBI0iAJ" TargetMode="External"/><Relationship Id="rId59" Type="http://schemas.openxmlformats.org/officeDocument/2006/relationships/hyperlink" Target="consultantplus://offline/ref=3454E58A42E05B828FA7F2EC79F93EB2BE6EA6133C0579C5234B2766DA0B353ED2CA37B0242FAEB9E83B7CD908182B34C05F5C076FIF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3188</Words>
  <Characters>18174</Characters>
  <Application>Microsoft Office Word</Application>
  <DocSecurity>0</DocSecurity>
  <Lines>151</Lines>
  <Paragraphs>42</Paragraphs>
  <ScaleCrop>false</ScaleCrop>
  <Company/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2020-02-12T09:34:00Z</dcterms:created>
  <dcterms:modified xsi:type="dcterms:W3CDTF">2020-02-12T09:34:00Z</dcterms:modified>
</cp:coreProperties>
</file>